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17" w:rsidRPr="003E35F6" w:rsidRDefault="00E46750" w:rsidP="003E35F6">
      <w:pPr>
        <w:spacing w:line="276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Т</w:t>
      </w:r>
      <w:r w:rsidR="00441617" w:rsidRPr="003E35F6">
        <w:rPr>
          <w:rFonts w:eastAsia="Times New Roman" w:cs="Times New Roman"/>
          <w:b/>
          <w:lang w:eastAsia="ru-RU"/>
        </w:rPr>
        <w:t>ематическое планирование</w:t>
      </w:r>
    </w:p>
    <w:p w:rsidR="00441617" w:rsidRPr="003E35F6" w:rsidRDefault="009D60AB" w:rsidP="003E35F6">
      <w:pPr>
        <w:spacing w:line="276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по предмету информатика </w:t>
      </w:r>
    </w:p>
    <w:p w:rsidR="00441617" w:rsidRPr="003E35F6" w:rsidRDefault="00547770" w:rsidP="003E35F6">
      <w:pPr>
        <w:spacing w:line="276" w:lineRule="auto"/>
        <w:jc w:val="center"/>
        <w:rPr>
          <w:rFonts w:eastAsia="Times New Roman" w:cs="Times New Roman"/>
          <w:b/>
          <w:lang w:eastAsia="ru-RU"/>
        </w:rPr>
      </w:pPr>
      <w:r w:rsidRPr="003E35F6">
        <w:rPr>
          <w:rFonts w:eastAsia="Times New Roman" w:cs="Times New Roman"/>
          <w:b/>
          <w:lang w:eastAsia="ru-RU"/>
        </w:rPr>
        <w:t xml:space="preserve"> «8» класс</w:t>
      </w:r>
    </w:p>
    <w:p w:rsidR="00441617" w:rsidRPr="003E35F6" w:rsidRDefault="00441617" w:rsidP="003E35F6">
      <w:pPr>
        <w:spacing w:line="276" w:lineRule="auto"/>
        <w:jc w:val="center"/>
        <w:rPr>
          <w:rFonts w:eastAsia="Times New Roman" w:cs="Times New Roman"/>
          <w:b/>
          <w:lang w:eastAsia="ru-RU"/>
        </w:rPr>
      </w:pPr>
    </w:p>
    <w:tbl>
      <w:tblPr>
        <w:tblW w:w="9570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67"/>
        <w:gridCol w:w="824"/>
        <w:gridCol w:w="2598"/>
        <w:gridCol w:w="947"/>
        <w:gridCol w:w="823"/>
        <w:gridCol w:w="1023"/>
        <w:gridCol w:w="1132"/>
        <w:gridCol w:w="1289"/>
      </w:tblGrid>
      <w:tr w:rsidR="00441617" w:rsidRPr="003E35F6" w:rsidTr="00E22702">
        <w:trPr>
          <w:trHeight w:val="468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35F6">
              <w:rPr>
                <w:rFonts w:eastAsia="Times New Roman" w:cs="Times New Roman"/>
                <w:b/>
                <w:lang w:eastAsia="ru-RU"/>
              </w:rPr>
              <w:t>№</w:t>
            </w:r>
          </w:p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35F6">
              <w:rPr>
                <w:rFonts w:eastAsia="Times New Roman" w:cs="Times New Roman"/>
                <w:b/>
                <w:lang w:eastAsia="ru-RU"/>
              </w:rPr>
              <w:t>п</w:t>
            </w:r>
            <w:r w:rsidRPr="003E35F6">
              <w:rPr>
                <w:rFonts w:eastAsia="Times New Roman" w:cs="Times New Roman"/>
                <w:b/>
                <w:lang w:val="en-US" w:eastAsia="ru-RU"/>
              </w:rPr>
              <w:t>/</w:t>
            </w:r>
            <w:r w:rsidRPr="003E35F6">
              <w:rPr>
                <w:rFonts w:eastAsia="Times New Roman" w:cs="Times New Roman"/>
                <w:b/>
                <w:lang w:eastAsia="ru-RU"/>
              </w:rPr>
              <w:t>п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17" w:rsidRPr="003E35F6" w:rsidRDefault="00441617" w:rsidP="003E35F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35F6">
              <w:rPr>
                <w:rFonts w:eastAsia="Times New Roman" w:cs="Times New Roman"/>
                <w:b/>
                <w:lang w:eastAsia="ru-RU"/>
              </w:rPr>
              <w:t>№ урока</w:t>
            </w:r>
          </w:p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35F6">
              <w:rPr>
                <w:rFonts w:eastAsia="Times New Roman" w:cs="Times New Roman"/>
                <w:b/>
                <w:lang w:eastAsia="ru-RU"/>
              </w:rPr>
              <w:t>ТЕМЫ,</w:t>
            </w:r>
          </w:p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b/>
                <w:lang w:eastAsia="ru-RU"/>
              </w:rPr>
              <w:t>Поурочное планирование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17" w:rsidRPr="003E35F6" w:rsidRDefault="00E46750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Количество </w:t>
            </w:r>
            <w:r w:rsidR="00441617" w:rsidRPr="003E35F6">
              <w:rPr>
                <w:rFonts w:eastAsia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35F6">
              <w:rPr>
                <w:rFonts w:eastAsia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gramStart"/>
            <w:r w:rsidRPr="003E35F6">
              <w:rPr>
                <w:rFonts w:eastAsia="Times New Roman" w:cs="Times New Roman"/>
                <w:b/>
                <w:lang w:eastAsia="ru-RU"/>
              </w:rPr>
              <w:t>Фактические  сроки</w:t>
            </w:r>
            <w:proofErr w:type="gramEnd"/>
          </w:p>
        </w:tc>
      </w:tr>
      <w:tr w:rsidR="00441617" w:rsidRPr="003E35F6" w:rsidTr="00E22702">
        <w:trPr>
          <w:trHeight w:val="348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7" w:rsidRPr="003E35F6" w:rsidRDefault="00441617" w:rsidP="003E35F6">
            <w:pPr>
              <w:widowControl/>
              <w:suppressAutoHyphens w:val="0"/>
              <w:rPr>
                <w:rFonts w:eastAsia="Times New Roman" w:cs="Times New Roman"/>
                <w:b/>
                <w:i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7" w:rsidRPr="003E35F6" w:rsidRDefault="00441617" w:rsidP="003E35F6">
            <w:pPr>
              <w:widowControl/>
              <w:suppressAutoHyphens w:val="0"/>
              <w:rPr>
                <w:rFonts w:eastAsia="Times New Roman" w:cs="Times New Roman"/>
                <w:b/>
                <w:i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617" w:rsidRPr="003E35F6" w:rsidRDefault="00441617" w:rsidP="003E35F6">
            <w:pPr>
              <w:widowControl/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b/>
                <w:lang w:eastAsia="ru-RU"/>
              </w:rPr>
            </w:pPr>
            <w:r w:rsidRPr="003E35F6">
              <w:rPr>
                <w:rFonts w:eastAsia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3E35F6">
              <w:rPr>
                <w:rFonts w:eastAsia="Times New Roman" w:cs="Times New Roman"/>
                <w:b/>
                <w:lang w:eastAsia="ru-RU"/>
              </w:rPr>
              <w:t>теор</w:t>
            </w:r>
            <w:proofErr w:type="spellEnd"/>
            <w:r w:rsidRPr="003E35F6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3E35F6">
              <w:rPr>
                <w:rFonts w:eastAsia="Times New Roman" w:cs="Times New Roman"/>
                <w:b/>
                <w:lang w:eastAsia="ru-RU"/>
              </w:rPr>
              <w:t>практ</w:t>
            </w:r>
            <w:proofErr w:type="spellEnd"/>
            <w:r w:rsidRPr="003E35F6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7" w:rsidRPr="003E35F6" w:rsidRDefault="00441617" w:rsidP="003E35F6">
            <w:pPr>
              <w:widowControl/>
              <w:suppressAutoHyphens w:val="0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17" w:rsidRPr="003E35F6" w:rsidRDefault="00441617" w:rsidP="003E35F6">
            <w:pPr>
              <w:widowControl/>
              <w:suppressAutoHyphens w:val="0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441617" w:rsidRPr="003E35F6" w:rsidTr="00441617">
        <w:trPr>
          <w:trHeight w:val="535"/>
        </w:trPr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tabs>
                <w:tab w:val="left" w:pos="1455"/>
                <w:tab w:val="center" w:pos="2069"/>
              </w:tabs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35F6">
              <w:rPr>
                <w:rFonts w:eastAsia="Times New Roman" w:cs="Times New Roman"/>
                <w:b/>
                <w:lang w:val="en-US" w:eastAsia="ru-RU"/>
              </w:rPr>
              <w:t>I.</w:t>
            </w:r>
            <w:r w:rsidRPr="003E35F6">
              <w:rPr>
                <w:rFonts w:eastAsia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35F6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35F6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41617" w:rsidRPr="003E35F6" w:rsidTr="00547770">
        <w:trPr>
          <w:trHeight w:val="50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547770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35F6">
              <w:rPr>
                <w:rStyle w:val="aa"/>
                <w:rFonts w:cs="Times New Roman"/>
                <w:b w:val="0"/>
              </w:rPr>
              <w:t>Введение в предмет. Инструктаж по ТБ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35F6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41617" w:rsidRPr="003E35F6" w:rsidTr="00441617">
        <w:trPr>
          <w:trHeight w:val="677"/>
        </w:trPr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Style w:val="aa"/>
                <w:rFonts w:cs="Times New Roman"/>
                <w:lang w:val="en-US"/>
              </w:rPr>
              <w:t>II</w:t>
            </w:r>
            <w:r w:rsidRPr="003E35F6">
              <w:rPr>
                <w:rStyle w:val="aa"/>
                <w:rFonts w:cs="Times New Roman"/>
              </w:rPr>
              <w:t>.Информация и информационные процессы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547770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547770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547770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41617" w:rsidRPr="003E35F6" w:rsidTr="00E22702">
        <w:trPr>
          <w:trHeight w:val="5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547770" w:rsidP="003E35F6">
            <w:pPr>
              <w:pStyle w:val="a6"/>
              <w:snapToGrid w:val="0"/>
              <w:spacing w:before="0" w:line="276" w:lineRule="auto"/>
              <w:ind w:firstLine="0"/>
              <w:jc w:val="left"/>
              <w:rPr>
                <w:rStyle w:val="aa"/>
                <w:rFonts w:cs="Times New Roman"/>
                <w:i/>
                <w:sz w:val="24"/>
                <w:szCs w:val="24"/>
              </w:rPr>
            </w:pPr>
            <w:r w:rsidRPr="003E35F6">
              <w:rPr>
                <w:rStyle w:val="aa"/>
                <w:rFonts w:cs="Times New Roman"/>
                <w:b w:val="0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41617" w:rsidRPr="003E35F6" w:rsidTr="00E22702">
        <w:trPr>
          <w:trHeight w:val="5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547770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547770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pStyle w:val="a6"/>
              <w:spacing w:line="276" w:lineRule="auto"/>
              <w:ind w:left="56" w:firstLine="0"/>
              <w:jc w:val="left"/>
              <w:rPr>
                <w:rStyle w:val="aa"/>
                <w:rFonts w:cs="Times New Roman"/>
                <w:i/>
                <w:sz w:val="24"/>
                <w:szCs w:val="24"/>
              </w:rPr>
            </w:pPr>
            <w:r w:rsidRPr="003E35F6">
              <w:rPr>
                <w:rFonts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41617" w:rsidRPr="003E35F6" w:rsidTr="00E22702">
        <w:trPr>
          <w:trHeight w:val="5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547770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547770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pStyle w:val="a6"/>
              <w:spacing w:line="276" w:lineRule="auto"/>
              <w:ind w:left="56" w:firstLine="0"/>
              <w:jc w:val="left"/>
              <w:rPr>
                <w:rStyle w:val="aa"/>
                <w:rFonts w:cs="Times New Roman"/>
                <w:i/>
                <w:sz w:val="24"/>
                <w:szCs w:val="24"/>
              </w:rPr>
            </w:pPr>
            <w:r w:rsidRPr="003E35F6">
              <w:rPr>
                <w:rFonts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41617" w:rsidRPr="003E35F6" w:rsidTr="00441617">
        <w:trPr>
          <w:trHeight w:val="535"/>
        </w:trPr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441617" w:rsidP="003E35F6">
            <w:pPr>
              <w:pStyle w:val="a6"/>
              <w:spacing w:line="276" w:lineRule="auto"/>
              <w:ind w:left="56" w:firstLine="0"/>
              <w:jc w:val="center"/>
              <w:rPr>
                <w:rStyle w:val="aa"/>
                <w:rFonts w:cs="Times New Roman"/>
                <w:b w:val="0"/>
                <w:i/>
                <w:sz w:val="24"/>
                <w:szCs w:val="24"/>
              </w:rPr>
            </w:pPr>
            <w:r w:rsidRPr="003E35F6">
              <w:rPr>
                <w:rFonts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E35F6">
              <w:rPr>
                <w:rFonts w:cs="Times New Roman"/>
                <w:b/>
                <w:bCs/>
                <w:sz w:val="24"/>
                <w:szCs w:val="24"/>
              </w:rPr>
              <w:t>.Компьютер как универсальное устройство для работы с информацией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3E35F6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3E35F6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Pr="003E35F6" w:rsidRDefault="003E35F6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41617" w:rsidRPr="003E35F6" w:rsidTr="006D34C9">
        <w:trPr>
          <w:trHeight w:val="535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6D34C9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6D34C9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6D34C9" w:rsidP="003E35F6">
            <w:pPr>
              <w:pStyle w:val="a6"/>
              <w:spacing w:line="276" w:lineRule="auto"/>
              <w:ind w:left="56" w:firstLine="0"/>
              <w:jc w:val="left"/>
              <w:rPr>
                <w:rStyle w:val="aa"/>
                <w:rFonts w:cs="Times New Roman"/>
                <w:b w:val="0"/>
                <w:sz w:val="24"/>
                <w:szCs w:val="24"/>
              </w:rPr>
            </w:pPr>
            <w:r w:rsidRPr="003E35F6">
              <w:rPr>
                <w:rStyle w:val="aa"/>
                <w:rFonts w:cs="Times New Roman"/>
                <w:b w:val="0"/>
                <w:sz w:val="24"/>
                <w:szCs w:val="24"/>
              </w:rPr>
              <w:t>Язык и информация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3E35F6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41617" w:rsidRPr="003E35F6" w:rsidTr="006D34C9">
        <w:trPr>
          <w:trHeight w:val="535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6D34C9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6D34C9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6D34C9" w:rsidP="003E35F6">
            <w:pPr>
              <w:pStyle w:val="a6"/>
              <w:spacing w:line="276" w:lineRule="auto"/>
              <w:ind w:left="56" w:firstLine="0"/>
              <w:jc w:val="left"/>
              <w:rPr>
                <w:rStyle w:val="aa"/>
                <w:rFonts w:cs="Times New Roman"/>
                <w:b w:val="0"/>
                <w:sz w:val="24"/>
                <w:szCs w:val="24"/>
              </w:rPr>
            </w:pPr>
            <w:r w:rsidRPr="003E35F6">
              <w:rPr>
                <w:rStyle w:val="aa"/>
                <w:rFonts w:cs="Times New Roman"/>
                <w:b w:val="0"/>
                <w:sz w:val="24"/>
                <w:szCs w:val="24"/>
              </w:rPr>
              <w:t>Кодирование информации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3E35F6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41617" w:rsidRPr="003E35F6" w:rsidTr="006D34C9">
        <w:trPr>
          <w:trHeight w:val="535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6D34C9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6D34C9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B876F1" w:rsidP="003E35F6">
            <w:pPr>
              <w:pStyle w:val="a6"/>
              <w:spacing w:line="276" w:lineRule="auto"/>
              <w:ind w:left="56" w:firstLine="0"/>
              <w:jc w:val="left"/>
              <w:rPr>
                <w:rStyle w:val="aa"/>
                <w:rFonts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cs="Times New Roman"/>
                <w:b w:val="0"/>
                <w:sz w:val="24"/>
                <w:szCs w:val="24"/>
              </w:rPr>
              <w:t>Представление информации в</w:t>
            </w:r>
            <w:r w:rsidR="006D34C9" w:rsidRPr="003E35F6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 ЭВМ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3E35F6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41617" w:rsidRPr="003E35F6" w:rsidTr="006D34C9">
        <w:trPr>
          <w:trHeight w:val="535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6D34C9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6D34C9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6D34C9" w:rsidP="003E35F6">
            <w:pPr>
              <w:pStyle w:val="a6"/>
              <w:spacing w:line="276" w:lineRule="auto"/>
              <w:ind w:left="56" w:firstLine="0"/>
              <w:jc w:val="left"/>
              <w:rPr>
                <w:rStyle w:val="aa"/>
                <w:rFonts w:cs="Times New Roman"/>
                <w:b w:val="0"/>
                <w:sz w:val="24"/>
                <w:szCs w:val="24"/>
              </w:rPr>
            </w:pPr>
            <w:r w:rsidRPr="003E35F6">
              <w:rPr>
                <w:rStyle w:val="aa"/>
                <w:rFonts w:cs="Times New Roman"/>
                <w:b w:val="0"/>
                <w:sz w:val="24"/>
                <w:szCs w:val="24"/>
              </w:rPr>
              <w:t>Знакомство с файлами, папками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3E35F6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7" w:rsidRPr="003E35F6" w:rsidRDefault="00441617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D34C9" w:rsidRPr="003E35F6" w:rsidTr="00962B1E">
        <w:trPr>
          <w:trHeight w:val="535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3E35F6" w:rsidRDefault="006D34C9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3E35F6" w:rsidRDefault="006D34C9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3E35F6" w:rsidRDefault="006D34C9" w:rsidP="003E35F6">
            <w:pPr>
              <w:pStyle w:val="a6"/>
              <w:spacing w:line="276" w:lineRule="auto"/>
              <w:ind w:left="56" w:firstLine="0"/>
              <w:jc w:val="left"/>
              <w:rPr>
                <w:rStyle w:val="aa"/>
                <w:rFonts w:cs="Times New Roman"/>
                <w:b w:val="0"/>
                <w:sz w:val="24"/>
                <w:szCs w:val="24"/>
              </w:rPr>
            </w:pPr>
            <w:r w:rsidRPr="003E35F6">
              <w:rPr>
                <w:rStyle w:val="aa"/>
                <w:rFonts w:cs="Times New Roman"/>
                <w:b w:val="0"/>
                <w:sz w:val="24"/>
                <w:szCs w:val="24"/>
              </w:rPr>
              <w:t>Программное обеспечение ПК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3E35F6" w:rsidRDefault="006D34C9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E35F6">
              <w:rPr>
                <w:rFonts w:eastAsia="Times New Roman" w:cs="Times New Roman"/>
                <w:lang w:eastAsia="ru-RU"/>
              </w:rPr>
              <w:t>Итоговая аттестация</w:t>
            </w:r>
            <w:r w:rsidR="00082362">
              <w:rPr>
                <w:rFonts w:eastAsia="Times New Roman" w:cs="Times New Roman"/>
                <w:lang w:eastAsia="ru-RU"/>
              </w:rPr>
              <w:t xml:space="preserve"> (0,5)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3E35F6" w:rsidRDefault="006D34C9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3E35F6" w:rsidRDefault="006D34C9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171A6" w:rsidRPr="003E35F6" w:rsidTr="00962B1E">
        <w:trPr>
          <w:trHeight w:val="535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6" w:rsidRPr="003E35F6" w:rsidRDefault="002171A6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6" w:rsidRPr="003E35F6" w:rsidRDefault="002171A6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6" w:rsidRPr="003E35F6" w:rsidRDefault="002171A6" w:rsidP="003E35F6">
            <w:pPr>
              <w:pStyle w:val="a6"/>
              <w:spacing w:line="276" w:lineRule="auto"/>
              <w:ind w:left="56" w:firstLine="0"/>
              <w:jc w:val="left"/>
              <w:rPr>
                <w:rStyle w:val="aa"/>
                <w:rFonts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cs="Times New Roman"/>
                <w:b w:val="0"/>
                <w:sz w:val="24"/>
                <w:szCs w:val="24"/>
              </w:rPr>
              <w:t>ИТОГО 8,5</w:t>
            </w:r>
            <w:r w:rsidR="009D60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 ч</w:t>
            </w:r>
            <w:bookmarkStart w:id="0" w:name="_GoBack"/>
            <w:bookmarkEnd w:id="0"/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6" w:rsidRPr="003E35F6" w:rsidRDefault="002171A6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6" w:rsidRPr="003E35F6" w:rsidRDefault="002171A6" w:rsidP="003E35F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6" w:rsidRPr="003E35F6" w:rsidRDefault="002171A6" w:rsidP="003E35F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441617" w:rsidRPr="003E35F6" w:rsidRDefault="00441617" w:rsidP="003E35F6">
      <w:pPr>
        <w:tabs>
          <w:tab w:val="left" w:pos="360"/>
        </w:tabs>
        <w:ind w:firstLine="680"/>
        <w:rPr>
          <w:rFonts w:cs="Times New Roman"/>
        </w:rPr>
      </w:pPr>
    </w:p>
    <w:p w:rsidR="00441617" w:rsidRPr="003E35F6" w:rsidRDefault="00441617" w:rsidP="003E35F6">
      <w:pPr>
        <w:tabs>
          <w:tab w:val="left" w:pos="360"/>
        </w:tabs>
        <w:ind w:firstLine="680"/>
        <w:rPr>
          <w:rFonts w:cs="Times New Roman"/>
        </w:rPr>
      </w:pPr>
    </w:p>
    <w:p w:rsidR="00441617" w:rsidRPr="003E35F6" w:rsidRDefault="00441617" w:rsidP="003E35F6">
      <w:pPr>
        <w:tabs>
          <w:tab w:val="left" w:pos="360"/>
        </w:tabs>
        <w:ind w:firstLine="680"/>
        <w:rPr>
          <w:rFonts w:cs="Times New Roman"/>
        </w:rPr>
      </w:pPr>
    </w:p>
    <w:p w:rsidR="00441617" w:rsidRDefault="00441617" w:rsidP="003E35F6">
      <w:pPr>
        <w:tabs>
          <w:tab w:val="left" w:pos="360"/>
        </w:tabs>
        <w:ind w:firstLine="680"/>
      </w:pPr>
    </w:p>
    <w:p w:rsidR="00441617" w:rsidRDefault="00441617" w:rsidP="003E35F6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tabs>
          <w:tab w:val="left" w:pos="360"/>
        </w:tabs>
        <w:ind w:firstLine="680"/>
      </w:pPr>
    </w:p>
    <w:p w:rsidR="00441617" w:rsidRDefault="00441617" w:rsidP="00441617">
      <w:pPr>
        <w:spacing w:before="280" w:after="280"/>
      </w:pPr>
    </w:p>
    <w:p w:rsidR="00441617" w:rsidRDefault="00441617" w:rsidP="00441617">
      <w:pPr>
        <w:spacing w:before="280" w:after="280"/>
      </w:pPr>
    </w:p>
    <w:p w:rsidR="00C050A6" w:rsidRDefault="00C050A6"/>
    <w:sectPr w:rsidR="00C050A6" w:rsidSect="00C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b w:val="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sz w:val="24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cs="Times New Roman" w:hint="default"/>
        <w:b/>
        <w:bCs/>
        <w:i/>
        <w:color w:val="000000"/>
        <w:sz w:val="24"/>
        <w:szCs w:val="32"/>
      </w:rPr>
    </w:lvl>
  </w:abstractNum>
  <w:abstractNum w:abstractNumId="6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77E47"/>
    <w:multiLevelType w:val="hybridMultilevel"/>
    <w:tmpl w:val="5FDCFEB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88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617"/>
    <w:rsid w:val="00082362"/>
    <w:rsid w:val="00143B28"/>
    <w:rsid w:val="00177ABC"/>
    <w:rsid w:val="001B0DE0"/>
    <w:rsid w:val="002171A6"/>
    <w:rsid w:val="00275BB6"/>
    <w:rsid w:val="003E35F6"/>
    <w:rsid w:val="003F0A43"/>
    <w:rsid w:val="00441617"/>
    <w:rsid w:val="00496671"/>
    <w:rsid w:val="004F14DA"/>
    <w:rsid w:val="00547770"/>
    <w:rsid w:val="00547F2A"/>
    <w:rsid w:val="006D34C9"/>
    <w:rsid w:val="007F62FE"/>
    <w:rsid w:val="00800403"/>
    <w:rsid w:val="008809FC"/>
    <w:rsid w:val="009D60AB"/>
    <w:rsid w:val="00A775FE"/>
    <w:rsid w:val="00B309E8"/>
    <w:rsid w:val="00B51AD9"/>
    <w:rsid w:val="00B876F1"/>
    <w:rsid w:val="00C050A6"/>
    <w:rsid w:val="00C353AB"/>
    <w:rsid w:val="00D02624"/>
    <w:rsid w:val="00E22702"/>
    <w:rsid w:val="00E418E3"/>
    <w:rsid w:val="00E46750"/>
    <w:rsid w:val="00E9272C"/>
    <w:rsid w:val="00E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10ACC-6C54-40AC-9439-B46031CA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1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161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41617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41617"/>
    <w:pPr>
      <w:spacing w:before="280" w:after="280"/>
    </w:pPr>
  </w:style>
  <w:style w:type="paragraph" w:styleId="a6">
    <w:name w:val="Body Text Indent"/>
    <w:basedOn w:val="a"/>
    <w:link w:val="a7"/>
    <w:unhideWhenUsed/>
    <w:rsid w:val="00441617"/>
    <w:pPr>
      <w:spacing w:before="20"/>
      <w:ind w:firstLine="56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41617"/>
    <w:rPr>
      <w:rFonts w:ascii="Times New Roman" w:eastAsia="SimSun" w:hAnsi="Times New Roman" w:cs="Arial"/>
      <w:kern w:val="2"/>
      <w:sz w:val="28"/>
      <w:szCs w:val="28"/>
      <w:lang w:eastAsia="hi-IN" w:bidi="hi-IN"/>
    </w:rPr>
  </w:style>
  <w:style w:type="paragraph" w:styleId="a8">
    <w:name w:val="No Spacing"/>
    <w:qFormat/>
    <w:rsid w:val="00441617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9">
    <w:name w:val="List Paragraph"/>
    <w:basedOn w:val="a"/>
    <w:uiPriority w:val="34"/>
    <w:qFormat/>
    <w:rsid w:val="00441617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441617"/>
    <w:pPr>
      <w:jc w:val="both"/>
    </w:pPr>
    <w:rPr>
      <w:i/>
      <w:sz w:val="20"/>
      <w:szCs w:val="20"/>
    </w:rPr>
  </w:style>
  <w:style w:type="character" w:styleId="aa">
    <w:name w:val="Strong"/>
    <w:basedOn w:val="a0"/>
    <w:qFormat/>
    <w:rsid w:val="00441617"/>
    <w:rPr>
      <w:b/>
      <w:bCs/>
    </w:rPr>
  </w:style>
  <w:style w:type="paragraph" w:customStyle="1" w:styleId="Default">
    <w:name w:val="Default"/>
    <w:rsid w:val="00547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Директор</cp:lastModifiedBy>
  <cp:revision>24</cp:revision>
  <dcterms:created xsi:type="dcterms:W3CDTF">2019-07-11T04:55:00Z</dcterms:created>
  <dcterms:modified xsi:type="dcterms:W3CDTF">2024-04-03T08:07:00Z</dcterms:modified>
</cp:coreProperties>
</file>